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251E" w:rsidRDefault="003E251E" w:rsidP="003A5025">
      <w:pPr>
        <w:pStyle w:val="berschrift2"/>
        <w:jc w:val="center"/>
        <w:rPr>
          <w:sz w:val="32"/>
          <w:szCs w:val="32"/>
        </w:rPr>
      </w:pPr>
    </w:p>
    <w:p w:rsidR="003E251E" w:rsidRDefault="003E251E" w:rsidP="003A5025">
      <w:pPr>
        <w:pStyle w:val="berschrift2"/>
        <w:jc w:val="center"/>
        <w:rPr>
          <w:sz w:val="32"/>
          <w:szCs w:val="32"/>
        </w:rPr>
      </w:pPr>
    </w:p>
    <w:p w:rsidR="00E26109" w:rsidRPr="003A5025" w:rsidRDefault="003A5025" w:rsidP="003A5025">
      <w:pPr>
        <w:pStyle w:val="berschrift2"/>
        <w:jc w:val="center"/>
        <w:rPr>
          <w:sz w:val="16"/>
          <w:szCs w:val="16"/>
        </w:rPr>
      </w:pPr>
      <w:r w:rsidRPr="003A5025">
        <w:rPr>
          <w:sz w:val="32"/>
          <w:szCs w:val="32"/>
        </w:rPr>
        <w:t xml:space="preserve">Projektbeschreibung </w:t>
      </w:r>
      <w:proofErr w:type="spellStart"/>
      <w:r w:rsidRPr="003A5025">
        <w:rPr>
          <w:sz w:val="32"/>
          <w:szCs w:val="32"/>
        </w:rPr>
        <w:t>SäLa</w:t>
      </w:r>
      <w:proofErr w:type="spellEnd"/>
      <w:r w:rsidR="00F76683">
        <w:rPr>
          <w:sz w:val="32"/>
          <w:szCs w:val="32"/>
        </w:rPr>
        <w:t>-</w:t>
      </w:r>
      <w:r w:rsidRPr="003A5025">
        <w:rPr>
          <w:sz w:val="32"/>
          <w:szCs w:val="32"/>
        </w:rPr>
        <w:t>BNE</w:t>
      </w:r>
      <w:r>
        <w:rPr>
          <w:sz w:val="32"/>
          <w:szCs w:val="32"/>
        </w:rPr>
        <w:br/>
      </w:r>
      <w:r>
        <w:rPr>
          <w:sz w:val="16"/>
          <w:szCs w:val="16"/>
        </w:rPr>
        <w:t>(3-4 Seiten)</w:t>
      </w:r>
    </w:p>
    <w:p w:rsidR="007A6059" w:rsidRPr="001B6BA2" w:rsidRDefault="007A6059" w:rsidP="00E26109">
      <w:pPr>
        <w:pStyle w:val="Beschriftung"/>
        <w:numPr>
          <w:ilvl w:val="0"/>
          <w:numId w:val="0"/>
        </w:numPr>
        <w:ind w:left="567"/>
      </w:pPr>
    </w:p>
    <w:p w:rsidR="00E26109" w:rsidRDefault="00E26109" w:rsidP="007348C8">
      <w:pPr>
        <w:pStyle w:val="berschrift2"/>
      </w:pPr>
    </w:p>
    <w:p w:rsidR="00EA06FC" w:rsidRPr="00EA06FC" w:rsidRDefault="00EA06FC" w:rsidP="00EA06FC"/>
    <w:p w:rsidR="007A6059" w:rsidRPr="00D8283F" w:rsidRDefault="00F81CE2" w:rsidP="007348C8">
      <w:pPr>
        <w:pStyle w:val="berschrift2"/>
        <w:rPr>
          <w:b w:val="0"/>
        </w:rPr>
      </w:pPr>
      <w:r>
        <w:t>1</w:t>
      </w:r>
      <w:r w:rsidR="007A6059">
        <w:t>.</w:t>
      </w:r>
      <w:r w:rsidR="007348C8">
        <w:tab/>
      </w:r>
      <w:r w:rsidR="007A6059">
        <w:t>Problembeschreibung/Situationsbeschreibung</w:t>
      </w:r>
      <w:r w:rsidR="00F14624">
        <w:t xml:space="preserve"> </w:t>
      </w:r>
      <w:r w:rsidR="00F14624" w:rsidRPr="00D8283F">
        <w:rPr>
          <w:b w:val="0"/>
        </w:rPr>
        <w:t>(</w:t>
      </w:r>
      <w:r w:rsidR="00EA3BA9" w:rsidRPr="00D8283F">
        <w:rPr>
          <w:b w:val="0"/>
        </w:rPr>
        <w:t xml:space="preserve">ca. </w:t>
      </w:r>
      <w:r w:rsidR="00F14624" w:rsidRPr="00D8283F">
        <w:rPr>
          <w:b w:val="0"/>
        </w:rPr>
        <w:t>1/2</w:t>
      </w:r>
      <w:r w:rsidR="00EA3BA9" w:rsidRPr="00D8283F">
        <w:rPr>
          <w:b w:val="0"/>
        </w:rPr>
        <w:t xml:space="preserve"> </w:t>
      </w:r>
      <w:r w:rsidR="00F14624" w:rsidRPr="00D8283F">
        <w:rPr>
          <w:b w:val="0"/>
        </w:rPr>
        <w:t>Seite)</w:t>
      </w:r>
    </w:p>
    <w:p w:rsidR="008D5B85" w:rsidRDefault="007A6059" w:rsidP="00207FF0">
      <w:pPr>
        <w:pStyle w:val="Beschriftung"/>
        <w:spacing w:after="60"/>
        <w:ind w:left="568" w:hanging="284"/>
      </w:pPr>
      <w:r>
        <w:t>Welche Situation</w:t>
      </w:r>
      <w:r w:rsidR="00E26109">
        <w:t xml:space="preserve"> oder </w:t>
      </w:r>
      <w:r>
        <w:t xml:space="preserve">welches konkrete Problem </w:t>
      </w:r>
      <w:r w:rsidR="00041EDE">
        <w:t xml:space="preserve">im Bezug zur </w:t>
      </w:r>
      <w:r w:rsidR="00041EDE" w:rsidRPr="00041EDE">
        <w:rPr>
          <w:b/>
        </w:rPr>
        <w:t>Bildung für Nachhaltige Entwicklung (BNE)</w:t>
      </w:r>
      <w:r w:rsidR="00041EDE">
        <w:t xml:space="preserve"> </w:t>
      </w:r>
      <w:r>
        <w:t xml:space="preserve">möchten Sie </w:t>
      </w:r>
      <w:r w:rsidR="00951074">
        <w:t xml:space="preserve">in einem der </w:t>
      </w:r>
      <w:r w:rsidR="00951074" w:rsidRPr="008D5B85">
        <w:rPr>
          <w:b/>
        </w:rPr>
        <w:t>sechs Handlungsfelder</w:t>
      </w:r>
      <w:r w:rsidR="00951074">
        <w:t xml:space="preserve"> </w:t>
      </w:r>
      <w:r w:rsidR="008D5B85">
        <w:t>(Frühkindliche Bildung</w:t>
      </w:r>
      <w:r w:rsidR="003E251E">
        <w:t>,</w:t>
      </w:r>
      <w:r w:rsidR="008D5B85">
        <w:t xml:space="preserve"> Allgemeinbildende Hochschule</w:t>
      </w:r>
      <w:r w:rsidR="003E251E">
        <w:t>,</w:t>
      </w:r>
      <w:r w:rsidR="008D5B85">
        <w:t xml:space="preserve"> Berufliche Bildung</w:t>
      </w:r>
      <w:r w:rsidR="003E251E">
        <w:t>,</w:t>
      </w:r>
      <w:r w:rsidR="008D5B85">
        <w:t xml:space="preserve"> Hochschulen</w:t>
      </w:r>
      <w:r w:rsidR="003E251E">
        <w:t>,</w:t>
      </w:r>
      <w:r w:rsidR="008D5B85">
        <w:t xml:space="preserve"> Non-formales/informelles Lernen</w:t>
      </w:r>
      <w:r w:rsidR="003E251E">
        <w:t>,</w:t>
      </w:r>
      <w:r w:rsidR="008D5B85">
        <w:t xml:space="preserve"> Kommune) </w:t>
      </w:r>
      <w:r w:rsidR="00951074">
        <w:t xml:space="preserve">der </w:t>
      </w:r>
      <w:hyperlink r:id="rId8" w:history="1">
        <w:r w:rsidR="00B97511" w:rsidRPr="00B97511">
          <w:rPr>
            <w:rStyle w:val="Hyperlink"/>
          </w:rPr>
          <w:t>Sächsischen Landesstrategie Bildung für nachhaltige Entwicklung (BNE)</w:t>
        </w:r>
      </w:hyperlink>
      <w:r w:rsidR="00951074">
        <w:t xml:space="preserve"> </w:t>
      </w:r>
      <w:r>
        <w:t xml:space="preserve">bearbeiten? </w:t>
      </w:r>
      <w:r w:rsidR="00B131B0" w:rsidRPr="00063445">
        <w:t xml:space="preserve">Bitte seien Sie hier </w:t>
      </w:r>
      <w:r w:rsidR="00B131B0" w:rsidRPr="00207FF0">
        <w:rPr>
          <w:u w:val="single"/>
        </w:rPr>
        <w:t>konkret</w:t>
      </w:r>
      <w:r w:rsidR="004714E4">
        <w:t>.</w:t>
      </w:r>
      <w:r w:rsidR="00207FF0">
        <w:t xml:space="preserve"> </w:t>
      </w:r>
    </w:p>
    <w:p w:rsidR="00951074" w:rsidRPr="008D5B85" w:rsidRDefault="008D5B85" w:rsidP="008D5B85">
      <w:pPr>
        <w:pStyle w:val="Beschriftung"/>
        <w:rPr>
          <w:b/>
        </w:rPr>
      </w:pPr>
      <w:r w:rsidRPr="008D5B85">
        <w:rPr>
          <w:b/>
        </w:rPr>
        <w:t xml:space="preserve">Hier bitte </w:t>
      </w:r>
      <w:r w:rsidRPr="008D5B85">
        <w:rPr>
          <w:b/>
          <w:u w:val="single"/>
        </w:rPr>
        <w:t>nicht</w:t>
      </w:r>
      <w:r w:rsidRPr="008D5B85">
        <w:rPr>
          <w:b/>
        </w:rPr>
        <w:t xml:space="preserve"> über Leistungen, Methoden oder Wirkungen schreiben, sondern ausschließlich den Bedarf/veränderungswürdigen Zustand benennen, den Ihr BNE-Projekt verändern soll! </w:t>
      </w:r>
      <w:r w:rsidR="00951074" w:rsidRPr="008D5B85">
        <w:rPr>
          <w:b/>
        </w:rPr>
        <w:t xml:space="preserve"> </w:t>
      </w:r>
    </w:p>
    <w:p w:rsidR="007A6059" w:rsidRDefault="007A605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</w:rPr>
      </w:pPr>
    </w:p>
    <w:p w:rsidR="007A6059" w:rsidRPr="00D8283F" w:rsidRDefault="00F81CE2" w:rsidP="007348C8">
      <w:pPr>
        <w:pStyle w:val="berschrift2"/>
        <w:rPr>
          <w:b w:val="0"/>
        </w:rPr>
      </w:pPr>
      <w:r>
        <w:t>2</w:t>
      </w:r>
      <w:r w:rsidR="007348C8">
        <w:t>.</w:t>
      </w:r>
      <w:r w:rsidR="007348C8">
        <w:tab/>
      </w:r>
      <w:r w:rsidR="007A6059">
        <w:t xml:space="preserve">Zielgruppen </w:t>
      </w:r>
      <w:r w:rsidR="00F14624" w:rsidRPr="00D8283F">
        <w:rPr>
          <w:b w:val="0"/>
        </w:rPr>
        <w:t>(1/</w:t>
      </w:r>
      <w:r w:rsidR="00EA3BA9" w:rsidRPr="00D8283F">
        <w:rPr>
          <w:b w:val="0"/>
        </w:rPr>
        <w:t>4</w:t>
      </w:r>
      <w:r w:rsidR="00F14624" w:rsidRPr="00D8283F">
        <w:rPr>
          <w:b w:val="0"/>
        </w:rPr>
        <w:t xml:space="preserve"> Seite)</w:t>
      </w:r>
    </w:p>
    <w:p w:rsidR="007A6059" w:rsidRDefault="007A6059" w:rsidP="003E251E">
      <w:pPr>
        <w:pStyle w:val="Beschriftung"/>
        <w:spacing w:after="60"/>
        <w:ind w:left="568" w:hanging="284"/>
      </w:pPr>
      <w:r>
        <w:t>Welche Zielgruppen sollen mit dem Projekt erreicht werden? Benennen Sie die Zielgruppen bitte konkret</w:t>
      </w:r>
      <w:r w:rsidR="008D5B85">
        <w:t xml:space="preserve"> und quantifizieren sie diese</w:t>
      </w:r>
      <w:r>
        <w:t>.</w:t>
      </w:r>
    </w:p>
    <w:p w:rsidR="007A6059" w:rsidRDefault="007A6059" w:rsidP="001B6BA2">
      <w:pPr>
        <w:pStyle w:val="Beschriftung"/>
      </w:pPr>
      <w:r>
        <w:t xml:space="preserve">Wie </w:t>
      </w:r>
      <w:r w:rsidR="00192FA2">
        <w:t xml:space="preserve">sind </w:t>
      </w:r>
      <w:r>
        <w:t>diese Zielgruppe</w:t>
      </w:r>
      <w:r w:rsidR="00192FA2">
        <w:t>n</w:t>
      </w:r>
      <w:r>
        <w:t xml:space="preserve"> von dem oben beschriebenen Problem/der Situation betroffen?</w:t>
      </w:r>
    </w:p>
    <w:p w:rsidR="007A6059" w:rsidRDefault="007A6059">
      <w:pPr>
        <w:ind w:left="360"/>
        <w:rPr>
          <w:rFonts w:ascii="Arial" w:hAnsi="Arial" w:cs="Arial"/>
          <w:sz w:val="22"/>
        </w:rPr>
      </w:pPr>
    </w:p>
    <w:p w:rsidR="006278AB" w:rsidRPr="00D8283F" w:rsidRDefault="00F81CE2" w:rsidP="006278AB">
      <w:pPr>
        <w:pStyle w:val="berschrift2"/>
        <w:rPr>
          <w:b w:val="0"/>
        </w:rPr>
      </w:pPr>
      <w:r>
        <w:t>3</w:t>
      </w:r>
      <w:r w:rsidR="007348C8">
        <w:t>.</w:t>
      </w:r>
      <w:r w:rsidR="007348C8">
        <w:tab/>
      </w:r>
      <w:r w:rsidR="007A6059">
        <w:t>Wirkungen</w:t>
      </w:r>
      <w:r w:rsidR="00951074">
        <w:t xml:space="preserve"> &amp; Indikatoren</w:t>
      </w:r>
      <w:r w:rsidR="00F14624">
        <w:t xml:space="preserve"> </w:t>
      </w:r>
      <w:r w:rsidR="00F14624" w:rsidRPr="00D8283F">
        <w:rPr>
          <w:b w:val="0"/>
        </w:rPr>
        <w:t>(</w:t>
      </w:r>
      <w:r w:rsidR="003A5025" w:rsidRPr="00D8283F">
        <w:rPr>
          <w:b w:val="0"/>
        </w:rPr>
        <w:t xml:space="preserve">Nur </w:t>
      </w:r>
      <w:r w:rsidR="00F14624" w:rsidRPr="00D8283F">
        <w:rPr>
          <w:b w:val="0"/>
        </w:rPr>
        <w:t>Tabelle</w:t>
      </w:r>
      <w:r w:rsidR="003A5025" w:rsidRPr="00D8283F">
        <w:rPr>
          <w:b w:val="0"/>
        </w:rPr>
        <w:t xml:space="preserve">, </w:t>
      </w:r>
      <w:r w:rsidR="003A5025" w:rsidRPr="00EA06FC">
        <w:rPr>
          <w:b w:val="0"/>
          <w:u w:val="single"/>
        </w:rPr>
        <w:t>keinen Fließtext</w:t>
      </w:r>
      <w:r w:rsidR="00EA06FC">
        <w:rPr>
          <w:b w:val="0"/>
          <w:u w:val="single"/>
        </w:rPr>
        <w:t>!</w:t>
      </w:r>
      <w:r w:rsidR="00F14624" w:rsidRPr="00D8283F">
        <w:rPr>
          <w:b w:val="0"/>
        </w:rPr>
        <w:t>)</w:t>
      </w:r>
    </w:p>
    <w:p w:rsidR="006278AB" w:rsidRDefault="006278AB" w:rsidP="003E251E">
      <w:pPr>
        <w:pStyle w:val="Beschriftung"/>
        <w:spacing w:after="60"/>
      </w:pPr>
      <w:r>
        <w:t xml:space="preserve">Bitte orientieren Sie sich an den </w:t>
      </w:r>
      <w:r w:rsidRPr="008D5B85">
        <w:rPr>
          <w:b/>
        </w:rPr>
        <w:t xml:space="preserve">Zielstellungen des </w:t>
      </w:r>
      <w:proofErr w:type="spellStart"/>
      <w:r w:rsidR="008D5B85" w:rsidRPr="008D5B85">
        <w:rPr>
          <w:b/>
        </w:rPr>
        <w:t>SäLa</w:t>
      </w:r>
      <w:proofErr w:type="spellEnd"/>
      <w:r w:rsidR="008D5B85" w:rsidRPr="008D5B85">
        <w:rPr>
          <w:b/>
        </w:rPr>
        <w:t>-</w:t>
      </w:r>
      <w:r w:rsidR="003E251E">
        <w:rPr>
          <w:b/>
        </w:rPr>
        <w:t xml:space="preserve">BNE </w:t>
      </w:r>
      <w:r w:rsidRPr="008D5B85">
        <w:rPr>
          <w:b/>
        </w:rPr>
        <w:t>Programms</w:t>
      </w:r>
      <w:r w:rsidR="008D5B85">
        <w:t xml:space="preserve"> (</w:t>
      </w:r>
      <w:r>
        <w:t xml:space="preserve">siehe </w:t>
      </w:r>
      <w:hyperlink r:id="rId9" w:history="1">
        <w:r w:rsidR="008D5B85" w:rsidRPr="008D5B85">
          <w:rPr>
            <w:rStyle w:val="Hyperlink"/>
          </w:rPr>
          <w:t>Web</w:t>
        </w:r>
        <w:r w:rsidR="008D5B85">
          <w:rPr>
            <w:rStyle w:val="Hyperlink"/>
          </w:rPr>
          <w:t>s</w:t>
        </w:r>
        <w:r w:rsidR="008D5B85" w:rsidRPr="008D5B85">
          <w:rPr>
            <w:rStyle w:val="Hyperlink"/>
          </w:rPr>
          <w:t>eite</w:t>
        </w:r>
      </w:hyperlink>
      <w:r w:rsidR="008D5B85">
        <w:t>).</w:t>
      </w:r>
    </w:p>
    <w:p w:rsidR="003E251E" w:rsidRDefault="00F81CE2" w:rsidP="003E251E">
      <w:pPr>
        <w:pStyle w:val="Beschriftung"/>
        <w:spacing w:after="60"/>
      </w:pPr>
      <w:r>
        <w:t xml:space="preserve">Bitte </w:t>
      </w:r>
      <w:r w:rsidR="0069095D" w:rsidRPr="0069095D">
        <w:rPr>
          <w:u w:val="single"/>
        </w:rPr>
        <w:t>formulieren</w:t>
      </w:r>
      <w:r>
        <w:t xml:space="preserve"> </w:t>
      </w:r>
      <w:r w:rsidR="0069095D">
        <w:t xml:space="preserve">Sie </w:t>
      </w:r>
      <w:r w:rsidR="00EA06FC">
        <w:t xml:space="preserve">in der ersten Spalte der nachfolgenden Tabelle </w:t>
      </w:r>
      <w:r w:rsidR="0069095D">
        <w:t xml:space="preserve">punktuell </w:t>
      </w:r>
      <w:r>
        <w:t xml:space="preserve">mindestens ein bis zwei </w:t>
      </w:r>
      <w:r w:rsidR="003E251E">
        <w:rPr>
          <w:b/>
        </w:rPr>
        <w:t xml:space="preserve">BNE-spezifische </w:t>
      </w:r>
      <w:r w:rsidRPr="008D5B85">
        <w:rPr>
          <w:b/>
        </w:rPr>
        <w:t xml:space="preserve">Wirkungen </w:t>
      </w:r>
      <w:r w:rsidR="003E251E" w:rsidRPr="003E251E">
        <w:t>(„</w:t>
      </w:r>
      <w:r w:rsidRPr="003E251E">
        <w:t>erster Ordnung</w:t>
      </w:r>
      <w:r w:rsidR="003E251E" w:rsidRPr="003E251E">
        <w:t xml:space="preserve">“, </w:t>
      </w:r>
      <w:r>
        <w:t>d.h. Wissenserwerb</w:t>
      </w:r>
      <w:r w:rsidR="00EA06FC">
        <w:t xml:space="preserve"> zu …</w:t>
      </w:r>
      <w:r>
        <w:t>, Interesse</w:t>
      </w:r>
      <w:r w:rsidR="00EA06FC">
        <w:t xml:space="preserve"> an </w:t>
      </w:r>
      <w:r w:rsidR="00EA06FC">
        <w:t>…</w:t>
      </w:r>
      <w:r>
        <w:t>, Sensibilisierung</w:t>
      </w:r>
      <w:r w:rsidR="00EA06FC">
        <w:t xml:space="preserve"> </w:t>
      </w:r>
      <w:r w:rsidR="00EA06FC">
        <w:t>zu</w:t>
      </w:r>
      <w:r w:rsidR="00EA06FC">
        <w:t xml:space="preserve"> </w:t>
      </w:r>
      <w:r w:rsidR="00EA06FC">
        <w:t>…</w:t>
      </w:r>
      <w:r>
        <w:t>, Reflexion</w:t>
      </w:r>
      <w:r w:rsidR="00EA06FC">
        <w:t xml:space="preserve"> über …</w:t>
      </w:r>
      <w:r>
        <w:t xml:space="preserve">, </w:t>
      </w:r>
      <w:r w:rsidRPr="003E251E">
        <w:t>Selbstwirksamkeit</w:t>
      </w:r>
      <w:r w:rsidR="00EA06FC">
        <w:t xml:space="preserve"> </w:t>
      </w:r>
      <w:r w:rsidR="003E251E" w:rsidRPr="00DD594D">
        <w:rPr>
          <w:u w:val="single"/>
        </w:rPr>
        <w:t xml:space="preserve">zu </w:t>
      </w:r>
      <w:r w:rsidR="00EA06FC">
        <w:rPr>
          <w:u w:val="single"/>
        </w:rPr>
        <w:t xml:space="preserve">konkreten </w:t>
      </w:r>
      <w:r w:rsidR="003E251E" w:rsidRPr="00DD594D">
        <w:rPr>
          <w:u w:val="single"/>
        </w:rPr>
        <w:t>BNE-Fragestellungen</w:t>
      </w:r>
      <w:r w:rsidRPr="003E251E">
        <w:t xml:space="preserve">), die Sie mit </w:t>
      </w:r>
      <w:r w:rsidR="0069095D" w:rsidRPr="00EA06FC">
        <w:t>Projekt</w:t>
      </w:r>
      <w:r w:rsidRPr="003E251E">
        <w:t xml:space="preserve"> bei der </w:t>
      </w:r>
      <w:r w:rsidRPr="003E251E">
        <w:rPr>
          <w:b/>
        </w:rPr>
        <w:t>Zielgruppe</w:t>
      </w:r>
      <w:r w:rsidRPr="003E251E">
        <w:t xml:space="preserve"> anstreben. </w:t>
      </w:r>
    </w:p>
    <w:p w:rsidR="00F81CE2" w:rsidRPr="003E251E" w:rsidRDefault="00F81CE2" w:rsidP="003E251E">
      <w:pPr>
        <w:pStyle w:val="Beschriftung"/>
        <w:numPr>
          <w:ilvl w:val="0"/>
          <w:numId w:val="0"/>
        </w:numPr>
        <w:spacing w:after="60"/>
        <w:ind w:left="567"/>
      </w:pPr>
      <w:r w:rsidRPr="003E251E">
        <w:t xml:space="preserve">Wirkungen zweiter („Handlungsorientierung“) und dritter („verändertes Handeln“) </w:t>
      </w:r>
      <w:r w:rsidR="004714E4" w:rsidRPr="003E251E">
        <w:t xml:space="preserve">Ordnung </w:t>
      </w:r>
      <w:r w:rsidRPr="003E251E">
        <w:t xml:space="preserve">sollten mitgeplant werden, müssen aber (im Sachbericht) nicht belegt werden. </w:t>
      </w:r>
      <w:r w:rsidR="0069095D">
        <w:t xml:space="preserve"> </w:t>
      </w:r>
    </w:p>
    <w:p w:rsidR="007A6059" w:rsidRDefault="00480882" w:rsidP="003E251E">
      <w:pPr>
        <w:pStyle w:val="Beschriftung"/>
        <w:spacing w:after="60"/>
      </w:pPr>
      <w:r>
        <w:t xml:space="preserve">Anhand welcher </w:t>
      </w:r>
      <w:r w:rsidR="00575995">
        <w:t>realistischen</w:t>
      </w:r>
      <w:r w:rsidR="00953834">
        <w:t xml:space="preserve"> </w:t>
      </w:r>
      <w:r w:rsidRPr="00AA7480">
        <w:rPr>
          <w:b/>
        </w:rPr>
        <w:t>Indikatoren</w:t>
      </w:r>
      <w:r>
        <w:t xml:space="preserve"> werden Sie feststellen, dass </w:t>
      </w:r>
      <w:r w:rsidR="007A6059">
        <w:t xml:space="preserve">die </w:t>
      </w:r>
      <w:r w:rsidR="003E251E">
        <w:t>BNE-</w:t>
      </w:r>
      <w:r w:rsidR="007A6059">
        <w:t>Wirkungen erreicht worden sind?</w:t>
      </w:r>
      <w:r w:rsidR="007348C8">
        <w:t xml:space="preserve"> </w:t>
      </w:r>
      <w:r w:rsidR="007A6059">
        <w:t xml:space="preserve">Bitte beachten Sie, dass die Indikatoren realistisch definiert sind und ihre Überprüfung anhand vorhandener Quellen </w:t>
      </w:r>
      <w:r w:rsidR="00953834">
        <w:t>verhältnismäßig ist</w:t>
      </w:r>
      <w:r w:rsidR="007A6059">
        <w:t>.</w:t>
      </w:r>
    </w:p>
    <w:p w:rsidR="00B9073C" w:rsidRDefault="00953834" w:rsidP="00B9073C">
      <w:pPr>
        <w:pStyle w:val="Beschriftung"/>
      </w:pPr>
      <w:r>
        <w:t xml:space="preserve">Bitte tragen Sie </w:t>
      </w:r>
      <w:r w:rsidR="003E251E">
        <w:t>die BNE-</w:t>
      </w:r>
      <w:r w:rsidR="00B9073C" w:rsidRPr="00B9073C">
        <w:t>Wirkungen</w:t>
      </w:r>
      <w:r>
        <w:t xml:space="preserve">, </w:t>
      </w:r>
      <w:r w:rsidR="00B9073C" w:rsidRPr="00B9073C">
        <w:t>Indikatoren</w:t>
      </w:r>
      <w:r>
        <w:t xml:space="preserve">, </w:t>
      </w:r>
      <w:r w:rsidR="00B9073C" w:rsidRPr="00B9073C">
        <w:t xml:space="preserve">Überprüfungsmöglichkeiten und </w:t>
      </w:r>
      <w:r>
        <w:t>L</w:t>
      </w:r>
      <w:r w:rsidR="007A7E8A">
        <w:t xml:space="preserve">eistungen </w:t>
      </w:r>
      <w:r>
        <w:t>in die Tabelle ein</w:t>
      </w:r>
      <w:r w:rsidR="00AA7480">
        <w:t>:</w:t>
      </w:r>
    </w:p>
    <w:p w:rsidR="000C22CA" w:rsidRDefault="000C22CA" w:rsidP="000A4426">
      <w:pPr>
        <w:pStyle w:val="Beschriftung"/>
        <w:numPr>
          <w:ilvl w:val="0"/>
          <w:numId w:val="0"/>
        </w:numPr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2308"/>
        <w:gridCol w:w="2315"/>
        <w:gridCol w:w="2321"/>
      </w:tblGrid>
      <w:tr w:rsidR="000C22CA" w:rsidTr="00B038C3">
        <w:tc>
          <w:tcPr>
            <w:tcW w:w="2444" w:type="dxa"/>
            <w:shd w:val="clear" w:color="auto" w:fill="auto"/>
          </w:tcPr>
          <w:p w:rsidR="000C22CA" w:rsidRPr="00CF40C0" w:rsidRDefault="003E251E" w:rsidP="003E251E">
            <w:pPr>
              <w:pStyle w:val="Beschriftung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BNE-</w:t>
            </w:r>
            <w:r w:rsidR="000C22CA" w:rsidRPr="00CF40C0">
              <w:rPr>
                <w:b/>
              </w:rPr>
              <w:t>Wirkungen</w:t>
            </w:r>
            <w:r w:rsidR="001950FF" w:rsidRPr="00CF40C0">
              <w:rPr>
                <w:b/>
              </w:rPr>
              <w:t xml:space="preserve"> </w:t>
            </w:r>
            <w:r w:rsidR="00EA06FC" w:rsidRPr="00EA06FC">
              <w:t>(punktuell ausformuliert!)</w:t>
            </w:r>
          </w:p>
        </w:tc>
        <w:tc>
          <w:tcPr>
            <w:tcW w:w="2444" w:type="dxa"/>
            <w:shd w:val="clear" w:color="auto" w:fill="auto"/>
          </w:tcPr>
          <w:p w:rsidR="00DE42FA" w:rsidRDefault="000C22CA" w:rsidP="001950FF">
            <w:pPr>
              <w:pStyle w:val="Beschriftung"/>
              <w:numPr>
                <w:ilvl w:val="0"/>
                <w:numId w:val="0"/>
              </w:numPr>
              <w:rPr>
                <w:b/>
              </w:rPr>
            </w:pPr>
            <w:r w:rsidRPr="00CF40C0">
              <w:rPr>
                <w:b/>
              </w:rPr>
              <w:t>Quantitative und qualitative Indikatoren pro Wirkung</w:t>
            </w:r>
            <w:r w:rsidR="001950FF" w:rsidRPr="00CF40C0">
              <w:rPr>
                <w:b/>
              </w:rPr>
              <w:t xml:space="preserve"> </w:t>
            </w:r>
          </w:p>
          <w:p w:rsidR="000C22CA" w:rsidRPr="00CF40C0" w:rsidRDefault="003E251E" w:rsidP="001950FF">
            <w:pPr>
              <w:pStyle w:val="Beschriftung"/>
              <w:numPr>
                <w:ilvl w:val="0"/>
                <w:numId w:val="0"/>
              </w:numPr>
              <w:rPr>
                <w:b/>
              </w:rPr>
            </w:pPr>
            <w:r w:rsidRPr="003E251E">
              <w:t>(Soll</w:t>
            </w:r>
            <w:r>
              <w:t>-Indikatoren</w:t>
            </w:r>
            <w:r w:rsidRPr="003E251E">
              <w:t>)</w:t>
            </w:r>
          </w:p>
        </w:tc>
        <w:tc>
          <w:tcPr>
            <w:tcW w:w="2444" w:type="dxa"/>
            <w:shd w:val="clear" w:color="auto" w:fill="auto"/>
          </w:tcPr>
          <w:p w:rsidR="000C22CA" w:rsidRPr="00CF40C0" w:rsidRDefault="000C22CA" w:rsidP="00B038C3">
            <w:pPr>
              <w:pStyle w:val="Beschriftung"/>
              <w:numPr>
                <w:ilvl w:val="0"/>
                <w:numId w:val="0"/>
              </w:numPr>
              <w:rPr>
                <w:b/>
              </w:rPr>
            </w:pPr>
            <w:r w:rsidRPr="00CF40C0">
              <w:rPr>
                <w:b/>
              </w:rPr>
              <w:t>Instrumente und Quellen der Überprüfung</w:t>
            </w:r>
          </w:p>
        </w:tc>
        <w:tc>
          <w:tcPr>
            <w:tcW w:w="2445" w:type="dxa"/>
            <w:shd w:val="clear" w:color="auto" w:fill="auto"/>
          </w:tcPr>
          <w:p w:rsidR="000C22CA" w:rsidRPr="00CF40C0" w:rsidRDefault="001950FF" w:rsidP="001950FF">
            <w:pPr>
              <w:pStyle w:val="Beschriftung"/>
              <w:numPr>
                <w:ilvl w:val="0"/>
                <w:numId w:val="0"/>
              </w:numPr>
              <w:rPr>
                <w:b/>
              </w:rPr>
            </w:pPr>
            <w:r w:rsidRPr="00CF40C0">
              <w:rPr>
                <w:b/>
              </w:rPr>
              <w:t>Leistung(en)</w:t>
            </w:r>
            <w:r w:rsidR="000C22CA" w:rsidRPr="00CF40C0">
              <w:rPr>
                <w:b/>
              </w:rPr>
              <w:t xml:space="preserve">, die </w:t>
            </w:r>
            <w:r w:rsidRPr="00CF40C0">
              <w:rPr>
                <w:b/>
              </w:rPr>
              <w:t xml:space="preserve">die </w:t>
            </w:r>
            <w:r w:rsidR="000C22CA" w:rsidRPr="00CF40C0">
              <w:rPr>
                <w:b/>
              </w:rPr>
              <w:t xml:space="preserve">Wirkung </w:t>
            </w:r>
            <w:r w:rsidRPr="00CF40C0">
              <w:rPr>
                <w:b/>
              </w:rPr>
              <w:t>herbei</w:t>
            </w:r>
            <w:r w:rsidR="000C22CA" w:rsidRPr="00CF40C0">
              <w:rPr>
                <w:b/>
              </w:rPr>
              <w:t>führen</w:t>
            </w:r>
            <w:r w:rsidRPr="00CF40C0">
              <w:rPr>
                <w:b/>
              </w:rPr>
              <w:t xml:space="preserve"> soll(en)</w:t>
            </w:r>
            <w:r w:rsidR="000C22CA" w:rsidRPr="00CF40C0">
              <w:rPr>
                <w:b/>
              </w:rPr>
              <w:t xml:space="preserve"> </w:t>
            </w:r>
          </w:p>
        </w:tc>
      </w:tr>
      <w:tr w:rsidR="000C22CA" w:rsidTr="00B038C3"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5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</w:tr>
      <w:tr w:rsidR="000C22CA" w:rsidTr="00B038C3"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5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</w:tr>
      <w:tr w:rsidR="000C22CA" w:rsidTr="00B038C3"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5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</w:tr>
      <w:tr w:rsidR="000C22CA" w:rsidTr="00B038C3"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4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  <w:tc>
          <w:tcPr>
            <w:tcW w:w="2445" w:type="dxa"/>
            <w:shd w:val="clear" w:color="auto" w:fill="auto"/>
          </w:tcPr>
          <w:p w:rsidR="000C22CA" w:rsidRDefault="000C22CA" w:rsidP="00B038C3">
            <w:pPr>
              <w:pStyle w:val="Beschriftung"/>
              <w:numPr>
                <w:ilvl w:val="0"/>
                <w:numId w:val="0"/>
              </w:numPr>
            </w:pPr>
          </w:p>
        </w:tc>
      </w:tr>
    </w:tbl>
    <w:p w:rsidR="000C22CA" w:rsidRDefault="000C22CA" w:rsidP="000A4426">
      <w:pPr>
        <w:pStyle w:val="Beschriftung"/>
        <w:numPr>
          <w:ilvl w:val="0"/>
          <w:numId w:val="0"/>
        </w:numPr>
        <w:ind w:left="360"/>
      </w:pPr>
    </w:p>
    <w:p w:rsidR="007A6059" w:rsidRPr="00104D20" w:rsidRDefault="00F81CE2" w:rsidP="007348C8">
      <w:pPr>
        <w:pStyle w:val="berschrift2"/>
        <w:rPr>
          <w:b w:val="0"/>
        </w:rPr>
      </w:pPr>
      <w:r>
        <w:t>4</w:t>
      </w:r>
      <w:r w:rsidR="007348C8">
        <w:t>.</w:t>
      </w:r>
      <w:r w:rsidR="007348C8">
        <w:tab/>
      </w:r>
      <w:r>
        <w:t>Leistungen</w:t>
      </w:r>
      <w:r w:rsidR="00F14624">
        <w:t xml:space="preserve"> </w:t>
      </w:r>
      <w:r w:rsidR="00F14624" w:rsidRPr="00104D20">
        <w:rPr>
          <w:b w:val="0"/>
        </w:rPr>
        <w:t>(</w:t>
      </w:r>
      <w:r w:rsidR="00EA3BA9" w:rsidRPr="00104D20">
        <w:rPr>
          <w:b w:val="0"/>
        </w:rPr>
        <w:t xml:space="preserve">ca. </w:t>
      </w:r>
      <w:r w:rsidR="00104D20">
        <w:rPr>
          <w:b w:val="0"/>
        </w:rPr>
        <w:t>1 Seite</w:t>
      </w:r>
      <w:r w:rsidR="00F14624" w:rsidRPr="00104D20">
        <w:rPr>
          <w:b w:val="0"/>
        </w:rPr>
        <w:t>)</w:t>
      </w:r>
      <w:r w:rsidR="007A6059" w:rsidRPr="00104D20">
        <w:rPr>
          <w:b w:val="0"/>
        </w:rPr>
        <w:t xml:space="preserve"> </w:t>
      </w:r>
    </w:p>
    <w:p w:rsidR="00F81CE2" w:rsidRDefault="00617B5B" w:rsidP="00EA39BD">
      <w:pPr>
        <w:numPr>
          <w:ilvl w:val="0"/>
          <w:numId w:val="12"/>
        </w:numPr>
        <w:rPr>
          <w:rFonts w:ascii="Arial" w:hAnsi="Arial" w:cs="Arial"/>
        </w:rPr>
      </w:pPr>
      <w:r w:rsidRPr="004714E4">
        <w:rPr>
          <w:rFonts w:ascii="Arial" w:hAnsi="Arial" w:cs="Arial"/>
        </w:rPr>
        <w:t xml:space="preserve">Bitte </w:t>
      </w:r>
      <w:r w:rsidRPr="00AA7480">
        <w:rPr>
          <w:rFonts w:ascii="Arial" w:hAnsi="Arial" w:cs="Arial"/>
          <w:u w:val="single"/>
        </w:rPr>
        <w:t>b</w:t>
      </w:r>
      <w:r w:rsidR="000C22CA" w:rsidRPr="00AA7480">
        <w:rPr>
          <w:rFonts w:ascii="Arial" w:hAnsi="Arial" w:cs="Arial"/>
          <w:u w:val="single"/>
        </w:rPr>
        <w:t>eschreiben</w:t>
      </w:r>
      <w:r w:rsidR="000C22CA" w:rsidRPr="004714E4">
        <w:rPr>
          <w:rFonts w:ascii="Arial" w:hAnsi="Arial" w:cs="Arial"/>
        </w:rPr>
        <w:t xml:space="preserve"> Sie </w:t>
      </w:r>
      <w:r w:rsidR="00953834" w:rsidRPr="004714E4">
        <w:rPr>
          <w:rFonts w:ascii="Arial" w:hAnsi="Arial" w:cs="Arial"/>
        </w:rPr>
        <w:t xml:space="preserve">kurz, aber aussagekräftig </w:t>
      </w:r>
      <w:r w:rsidR="00EA39BD" w:rsidRPr="004714E4">
        <w:rPr>
          <w:rFonts w:ascii="Arial" w:hAnsi="Arial" w:cs="Arial"/>
        </w:rPr>
        <w:t>die geplanten</w:t>
      </w:r>
      <w:r w:rsidR="000D0BD2" w:rsidRPr="004714E4">
        <w:rPr>
          <w:rFonts w:ascii="Arial" w:hAnsi="Arial" w:cs="Arial"/>
        </w:rPr>
        <w:t xml:space="preserve"> </w:t>
      </w:r>
      <w:r w:rsidR="00F81CE2" w:rsidRPr="004714E4">
        <w:rPr>
          <w:rFonts w:ascii="Arial" w:hAnsi="Arial" w:cs="Arial"/>
        </w:rPr>
        <w:t>Leistungen (= Bündel mehrerer Aktivitäten)</w:t>
      </w:r>
      <w:r w:rsidR="00AA7480">
        <w:rPr>
          <w:rFonts w:ascii="Arial" w:hAnsi="Arial" w:cs="Arial"/>
        </w:rPr>
        <w:t>.</w:t>
      </w:r>
      <w:r w:rsidR="00F81CE2" w:rsidRPr="004714E4">
        <w:rPr>
          <w:rFonts w:ascii="Arial" w:hAnsi="Arial" w:cs="Arial"/>
        </w:rPr>
        <w:t xml:space="preserve"> </w:t>
      </w:r>
    </w:p>
    <w:p w:rsidR="00B97511" w:rsidRPr="00B97511" w:rsidRDefault="00B97511" w:rsidP="00B97511">
      <w:pPr>
        <w:pStyle w:val="Beschriftung"/>
        <w:numPr>
          <w:ilvl w:val="0"/>
          <w:numId w:val="12"/>
        </w:numPr>
        <w:spacing w:after="60"/>
      </w:pPr>
      <w:r>
        <w:t xml:space="preserve">In den jeweiligen Unterkapiteln der sechs Handlungsfelder der </w:t>
      </w:r>
      <w:hyperlink r:id="rId10" w:history="1">
        <w:r w:rsidRPr="00B97511">
          <w:rPr>
            <w:rStyle w:val="Hyperlink"/>
          </w:rPr>
          <w:t>Sächsischen Landesstrategie Bildung für nachhaltige Entwicklung (BNE)</w:t>
        </w:r>
      </w:hyperlink>
      <w:r>
        <w:t xml:space="preserve"> werden u.a. </w:t>
      </w:r>
      <w:r w:rsidRPr="00207FF0">
        <w:t xml:space="preserve">kurzfristig umsetzbare </w:t>
      </w:r>
      <w:r w:rsidRPr="00B97511">
        <w:rPr>
          <w:b/>
        </w:rPr>
        <w:t>Maßnahmen</w:t>
      </w:r>
      <w:r w:rsidRPr="00207FF0">
        <w:t xml:space="preserve"> und mittelfristig überprüfbare </w:t>
      </w:r>
      <w:r w:rsidRPr="00207FF0">
        <w:rPr>
          <w:b/>
        </w:rPr>
        <w:t>Wirkungen/Zielen</w:t>
      </w:r>
      <w:r w:rsidRPr="00207FF0">
        <w:t xml:space="preserve"> für Sachsen erläutert. Diese </w:t>
      </w:r>
      <w:r>
        <w:t>bieten</w:t>
      </w:r>
      <w:r w:rsidRPr="00207FF0">
        <w:t xml:space="preserve"> mögliche</w:t>
      </w:r>
      <w:r>
        <w:t>rweise gute</w:t>
      </w:r>
      <w:r w:rsidRPr="00207FF0">
        <w:t xml:space="preserve"> Anknüpfungspunkte </w:t>
      </w:r>
      <w:r>
        <w:t>für Ihr BNE-Projekt.</w:t>
      </w:r>
    </w:p>
    <w:p w:rsidR="00AA7480" w:rsidRPr="004714E4" w:rsidRDefault="00AA7480" w:rsidP="00CB6EE7">
      <w:pPr>
        <w:numPr>
          <w:ilvl w:val="0"/>
          <w:numId w:val="12"/>
        </w:numPr>
        <w:spacing w:after="60"/>
        <w:ind w:left="714" w:hanging="357"/>
        <w:rPr>
          <w:rFonts w:ascii="Arial" w:hAnsi="Arial" w:cs="Arial"/>
          <w:sz w:val="22"/>
        </w:rPr>
      </w:pPr>
      <w:r w:rsidRPr="004714E4">
        <w:rPr>
          <w:rFonts w:ascii="Arial" w:hAnsi="Arial" w:cs="Arial"/>
        </w:rPr>
        <w:lastRenderedPageBreak/>
        <w:t xml:space="preserve">Bitte erstellen Sie einen </w:t>
      </w:r>
      <w:r w:rsidRPr="00AA7480">
        <w:rPr>
          <w:rFonts w:ascii="Arial" w:hAnsi="Arial" w:cs="Arial"/>
          <w:b/>
        </w:rPr>
        <w:t>Maßnahme(=Leistungen)-Plan</w:t>
      </w:r>
      <w:r w:rsidRPr="004714E4">
        <w:rPr>
          <w:rFonts w:ascii="Arial" w:hAnsi="Arial" w:cs="Arial"/>
        </w:rPr>
        <w:t xml:space="preserve"> mit eindeutigen Zeitangaben</w:t>
      </w:r>
      <w:r w:rsidR="00CB6EE7">
        <w:rPr>
          <w:rFonts w:ascii="Arial" w:hAnsi="Arial" w:cs="Arial"/>
        </w:rPr>
        <w:t xml:space="preserve">. </w:t>
      </w:r>
      <w:r w:rsidRPr="00AA7480">
        <w:rPr>
          <w:rFonts w:ascii="Arial" w:hAnsi="Arial" w:cs="Arial"/>
          <w:b/>
        </w:rPr>
        <w:t>Hinweise zu ggf. notwendigen Anlagen</w:t>
      </w:r>
      <w:r w:rsidR="00297F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E251E">
        <w:rPr>
          <w:rFonts w:ascii="Arial" w:hAnsi="Arial" w:cs="Arial"/>
        </w:rPr>
        <w:t xml:space="preserve">wie einem </w:t>
      </w:r>
      <w:r w:rsidR="003E251E" w:rsidRPr="003E251E">
        <w:rPr>
          <w:rFonts w:ascii="Arial" w:hAnsi="Arial" w:cs="Arial"/>
          <w:b/>
        </w:rPr>
        <w:t>Programm</w:t>
      </w:r>
      <w:r w:rsidR="003E251E">
        <w:rPr>
          <w:rFonts w:ascii="Arial" w:hAnsi="Arial" w:cs="Arial"/>
        </w:rPr>
        <w:t xml:space="preserve"> für Veranstaltungen bzw. </w:t>
      </w:r>
      <w:r w:rsidR="003E251E" w:rsidRPr="003E251E">
        <w:rPr>
          <w:rFonts w:ascii="Arial" w:hAnsi="Arial" w:cs="Arial"/>
          <w:b/>
        </w:rPr>
        <w:t>Kurzexposé</w:t>
      </w:r>
      <w:r w:rsidR="003E251E">
        <w:rPr>
          <w:rFonts w:ascii="Arial" w:hAnsi="Arial" w:cs="Arial"/>
        </w:rPr>
        <w:t xml:space="preserve"> bei Publikationen</w:t>
      </w:r>
      <w:r w:rsidR="00297F80">
        <w:rPr>
          <w:rFonts w:ascii="Arial" w:hAnsi="Arial" w:cs="Arial"/>
        </w:rPr>
        <w:t>,</w:t>
      </w:r>
      <w:r w:rsidR="003E25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finden Sie auf </w:t>
      </w:r>
      <w:r w:rsidR="00B97511">
        <w:rPr>
          <w:rFonts w:ascii="Arial" w:hAnsi="Arial" w:cs="Arial"/>
        </w:rPr>
        <w:t>unserer</w:t>
      </w:r>
      <w:r>
        <w:rPr>
          <w:rFonts w:ascii="Arial" w:hAnsi="Arial" w:cs="Arial"/>
        </w:rPr>
        <w:t xml:space="preserve"> </w:t>
      </w:r>
      <w:hyperlink r:id="rId11" w:history="1">
        <w:r w:rsidRPr="00AA7480">
          <w:rPr>
            <w:rStyle w:val="Hyperlink"/>
            <w:rFonts w:ascii="Arial" w:hAnsi="Arial" w:cs="Arial"/>
          </w:rPr>
          <w:t>Webseite</w:t>
        </w:r>
      </w:hyperlink>
      <w:r>
        <w:rPr>
          <w:rFonts w:ascii="Arial" w:hAnsi="Arial" w:cs="Arial"/>
        </w:rPr>
        <w:t>.</w:t>
      </w:r>
    </w:p>
    <w:p w:rsidR="00F14624" w:rsidRDefault="00F14624" w:rsidP="007348C8">
      <w:pPr>
        <w:pStyle w:val="berschrift2"/>
      </w:pPr>
    </w:p>
    <w:p w:rsidR="007A6059" w:rsidRPr="00104D20" w:rsidRDefault="00F81CE2" w:rsidP="007348C8">
      <w:pPr>
        <w:pStyle w:val="berschrift2"/>
        <w:rPr>
          <w:b w:val="0"/>
        </w:rPr>
      </w:pPr>
      <w:r>
        <w:t>5</w:t>
      </w:r>
      <w:r w:rsidR="007348C8">
        <w:t>.</w:t>
      </w:r>
      <w:r w:rsidR="007348C8">
        <w:tab/>
      </w:r>
      <w:r w:rsidR="007A6059">
        <w:t>Querschnittsfragen</w:t>
      </w:r>
      <w:r w:rsidR="00F14624">
        <w:t xml:space="preserve"> </w:t>
      </w:r>
      <w:r w:rsidR="00F14624" w:rsidRPr="00104D20">
        <w:rPr>
          <w:b w:val="0"/>
        </w:rPr>
        <w:t>(</w:t>
      </w:r>
      <w:r w:rsidR="00EA3BA9" w:rsidRPr="00104D20">
        <w:rPr>
          <w:b w:val="0"/>
        </w:rPr>
        <w:t xml:space="preserve">ca. </w:t>
      </w:r>
      <w:r w:rsidR="00F14624" w:rsidRPr="00104D20">
        <w:rPr>
          <w:b w:val="0"/>
        </w:rPr>
        <w:t>1/4 Seite)</w:t>
      </w:r>
    </w:p>
    <w:p w:rsidR="007A6059" w:rsidRDefault="00EA06FC" w:rsidP="00CB6EE7">
      <w:pPr>
        <w:pStyle w:val="Beschriftung"/>
        <w:spacing w:after="60"/>
        <w:ind w:left="568" w:hanging="284"/>
        <w:rPr>
          <w:lang w:eastAsia="de-DE"/>
        </w:rPr>
      </w:pPr>
      <w:r>
        <w:rPr>
          <w:lang w:eastAsia="de-DE"/>
        </w:rPr>
        <w:t xml:space="preserve">Wie sind Frauen, </w:t>
      </w:r>
      <w:r w:rsidR="007A6059">
        <w:rPr>
          <w:lang w:eastAsia="de-DE"/>
        </w:rPr>
        <w:t>Männer</w:t>
      </w:r>
      <w:r>
        <w:rPr>
          <w:lang w:eastAsia="de-DE"/>
        </w:rPr>
        <w:t>, diverse Personen</w:t>
      </w:r>
      <w:r w:rsidR="007A6059">
        <w:rPr>
          <w:lang w:eastAsia="de-DE"/>
        </w:rPr>
        <w:t xml:space="preserve"> an der Bildungs- und Informationsarbeit beteiligt (Teilnehmende, Leitung, Refer</w:t>
      </w:r>
      <w:r w:rsidR="00192FA2">
        <w:rPr>
          <w:lang w:eastAsia="de-DE"/>
        </w:rPr>
        <w:t>i</w:t>
      </w:r>
      <w:r w:rsidR="007A6059">
        <w:rPr>
          <w:lang w:eastAsia="de-DE"/>
        </w:rPr>
        <w:t>e</w:t>
      </w:r>
      <w:r w:rsidR="00192FA2">
        <w:rPr>
          <w:lang w:eastAsia="de-DE"/>
        </w:rPr>
        <w:t>rende…)</w:t>
      </w:r>
      <w:r w:rsidR="007A6059">
        <w:rPr>
          <w:lang w:eastAsia="de-DE"/>
        </w:rPr>
        <w:t>?</w:t>
      </w:r>
    </w:p>
    <w:p w:rsidR="007A6059" w:rsidRDefault="007A6059" w:rsidP="00CB6EE7">
      <w:pPr>
        <w:pStyle w:val="Beschriftung"/>
        <w:spacing w:after="60"/>
        <w:ind w:left="568" w:hanging="284"/>
        <w:rPr>
          <w:lang w:eastAsia="de-DE"/>
        </w:rPr>
      </w:pPr>
      <w:r>
        <w:rPr>
          <w:lang w:eastAsia="de-DE"/>
        </w:rPr>
        <w:t>W</w:t>
      </w:r>
      <w:r w:rsidR="00B97511">
        <w:rPr>
          <w:lang w:eastAsia="de-DE"/>
        </w:rPr>
        <w:t>ie w</w:t>
      </w:r>
      <w:r w:rsidR="00104D20">
        <w:rPr>
          <w:lang w:eastAsia="de-DE"/>
        </w:rPr>
        <w:t>erden hier lebende Migrant*innen oder Expert*</w:t>
      </w:r>
      <w:r>
        <w:rPr>
          <w:lang w:eastAsia="de-DE"/>
        </w:rPr>
        <w:t>innen aus den Ländern des</w:t>
      </w:r>
      <w:r w:rsidR="00B97511">
        <w:rPr>
          <w:lang w:eastAsia="de-DE"/>
        </w:rPr>
        <w:t xml:space="preserve"> globalen</w:t>
      </w:r>
      <w:r>
        <w:rPr>
          <w:lang w:eastAsia="de-DE"/>
        </w:rPr>
        <w:t xml:space="preserve"> Südens als Akte</w:t>
      </w:r>
      <w:r w:rsidR="001B6BA2">
        <w:rPr>
          <w:lang w:eastAsia="de-DE"/>
        </w:rPr>
        <w:t>ure i</w:t>
      </w:r>
      <w:r w:rsidR="00104D20">
        <w:rPr>
          <w:lang w:eastAsia="de-DE"/>
        </w:rPr>
        <w:t>m</w:t>
      </w:r>
      <w:r w:rsidR="001B6BA2">
        <w:rPr>
          <w:lang w:eastAsia="de-DE"/>
        </w:rPr>
        <w:t xml:space="preserve"> Vorhaben </w:t>
      </w:r>
      <w:r w:rsidR="00104D20">
        <w:rPr>
          <w:lang w:eastAsia="de-DE"/>
        </w:rPr>
        <w:t>aktiv</w:t>
      </w:r>
      <w:r w:rsidR="001B6BA2">
        <w:rPr>
          <w:lang w:eastAsia="de-DE"/>
        </w:rPr>
        <w:t>?</w:t>
      </w:r>
    </w:p>
    <w:p w:rsidR="00DF660F" w:rsidRPr="005C5964" w:rsidRDefault="00DF660F" w:rsidP="00CB6EE7">
      <w:pPr>
        <w:pStyle w:val="Beschriftung"/>
        <w:spacing w:after="60"/>
        <w:ind w:left="568" w:hanging="284"/>
      </w:pPr>
      <w:r>
        <w:t xml:space="preserve">Wie setzt sich die Organisation mit dem Thema Kindesschutz auseinander? </w:t>
      </w:r>
      <w:r w:rsidR="00F14624">
        <w:t>Falls Kinder und Jugendliche</w:t>
      </w:r>
      <w:r w:rsidR="009C4391">
        <w:t xml:space="preserve"> </w:t>
      </w:r>
      <w:r w:rsidR="005C5964">
        <w:t xml:space="preserve">Zielgruppe des Projekts </w:t>
      </w:r>
      <w:r w:rsidR="009C4391">
        <w:t>sind</w:t>
      </w:r>
      <w:r w:rsidR="00F14624">
        <w:t xml:space="preserve">, </w:t>
      </w:r>
      <w:r w:rsidR="00D64134">
        <w:t>muss</w:t>
      </w:r>
      <w:r w:rsidR="005C5964">
        <w:t xml:space="preserve"> der antragstellende Verein </w:t>
      </w:r>
      <w:r w:rsidR="00F14624">
        <w:t xml:space="preserve">eine </w:t>
      </w:r>
      <w:hyperlink r:id="rId12" w:history="1">
        <w:r w:rsidR="00F14624" w:rsidRPr="009C4391">
          <w:rPr>
            <w:rStyle w:val="Hyperlink"/>
          </w:rPr>
          <w:t>Kindesschutz</w:t>
        </w:r>
        <w:r w:rsidR="00423EB6">
          <w:rPr>
            <w:rStyle w:val="Hyperlink"/>
          </w:rPr>
          <w:t>-R</w:t>
        </w:r>
        <w:r w:rsidR="00F14624" w:rsidRPr="009C4391">
          <w:rPr>
            <w:rStyle w:val="Hyperlink"/>
          </w:rPr>
          <w:t>ichtlinie</w:t>
        </w:r>
      </w:hyperlink>
      <w:r w:rsidR="005C5964">
        <w:rPr>
          <w:rStyle w:val="Hyperlink"/>
          <w:u w:val="none"/>
        </w:rPr>
        <w:t xml:space="preserve"> </w:t>
      </w:r>
      <w:r w:rsidR="005C5964" w:rsidRPr="005C5964">
        <w:rPr>
          <w:rStyle w:val="Hyperlink"/>
          <w:color w:val="auto"/>
          <w:u w:val="none"/>
        </w:rPr>
        <w:t>gemäß der Anforderungen unserer Stiftung</w:t>
      </w:r>
      <w:r w:rsidR="00D64134">
        <w:rPr>
          <w:rStyle w:val="Hyperlink"/>
          <w:color w:val="auto"/>
          <w:u w:val="none"/>
        </w:rPr>
        <w:t xml:space="preserve"> </w:t>
      </w:r>
      <w:r w:rsidR="00EA06FC">
        <w:rPr>
          <w:rStyle w:val="Hyperlink"/>
          <w:color w:val="auto"/>
          <w:u w:val="none"/>
        </w:rPr>
        <w:t>schicken</w:t>
      </w:r>
      <w:r w:rsidR="00F14624" w:rsidRPr="005C5964">
        <w:t xml:space="preserve">. </w:t>
      </w:r>
      <w:r w:rsidR="00EA06FC">
        <w:t>Bitte teilen Sie uns mit, wann wir sie erhalten.</w:t>
      </w:r>
    </w:p>
    <w:p w:rsidR="00F14624" w:rsidRDefault="00F14624" w:rsidP="00DF660F">
      <w:pPr>
        <w:pStyle w:val="Beschriftung"/>
      </w:pPr>
      <w:r>
        <w:t>W</w:t>
      </w:r>
      <w:r w:rsidR="00B97511">
        <w:t>ie w</w:t>
      </w:r>
      <w:r>
        <w:t>erden im Projekt soziale und ökologische Kriterien (u.a. umweltverträgliche Beschaffung und Einhaltung der ILO-Kernarbeitsnormen) berücksichtigt?</w:t>
      </w:r>
    </w:p>
    <w:p w:rsidR="00DF660F" w:rsidRDefault="00DF660F" w:rsidP="00DF660F">
      <w:pPr>
        <w:pStyle w:val="Beschriftung"/>
        <w:numPr>
          <w:ilvl w:val="0"/>
          <w:numId w:val="0"/>
        </w:numPr>
        <w:ind w:left="567"/>
        <w:rPr>
          <w:lang w:eastAsia="de-DE"/>
        </w:rPr>
      </w:pPr>
    </w:p>
    <w:p w:rsidR="007A6059" w:rsidRDefault="00F81CE2" w:rsidP="007348C8">
      <w:pPr>
        <w:pStyle w:val="berschrift2"/>
      </w:pPr>
      <w:r>
        <w:t>6</w:t>
      </w:r>
      <w:r w:rsidR="007A6059">
        <w:t>.</w:t>
      </w:r>
      <w:r w:rsidR="007348C8">
        <w:tab/>
      </w:r>
      <w:r w:rsidR="001B6BA2">
        <w:t xml:space="preserve">Erläuterungen zum </w:t>
      </w:r>
      <w:r w:rsidR="004714E4">
        <w:t>Ausgaben</w:t>
      </w:r>
      <w:r w:rsidR="008978C8">
        <w:t>-</w:t>
      </w:r>
      <w:r w:rsidR="007A6059">
        <w:t xml:space="preserve"> und </w:t>
      </w:r>
      <w:r w:rsidR="004714E4">
        <w:t>Einnahmen</w:t>
      </w:r>
      <w:r w:rsidR="007A6059">
        <w:t>plan</w:t>
      </w:r>
    </w:p>
    <w:p w:rsidR="00F0338D" w:rsidRDefault="000C0D9B" w:rsidP="00F14624">
      <w:pPr>
        <w:pStyle w:val="Beschriftung"/>
        <w:numPr>
          <w:ilvl w:val="0"/>
          <w:numId w:val="0"/>
        </w:numPr>
        <w:ind w:left="567" w:hanging="283"/>
      </w:pPr>
      <w:r>
        <w:t>–</w:t>
      </w:r>
      <w:r>
        <w:tab/>
      </w:r>
      <w:r w:rsidR="000D0BD2">
        <w:t>Er</w:t>
      </w:r>
      <w:r w:rsidR="008978C8">
        <w:t xml:space="preserve">läutern </w:t>
      </w:r>
      <w:r w:rsidR="000D0BD2">
        <w:t>Sie hier gegebenenfalls Positionen und Kosten aus de</w:t>
      </w:r>
      <w:r w:rsidR="008978C8">
        <w:t xml:space="preserve">r </w:t>
      </w:r>
      <w:r w:rsidR="000D0BD2">
        <w:t xml:space="preserve">gesonderten </w:t>
      </w:r>
      <w:r w:rsidR="008978C8">
        <w:t>Excel-Datei „</w:t>
      </w:r>
      <w:r w:rsidR="004714E4">
        <w:t>Ausgaben</w:t>
      </w:r>
      <w:r w:rsidR="008978C8">
        <w:t xml:space="preserve">- und </w:t>
      </w:r>
      <w:r w:rsidR="004714E4">
        <w:t>Einnahmen</w:t>
      </w:r>
      <w:r w:rsidR="008978C8">
        <w:t xml:space="preserve">plan“. </w:t>
      </w:r>
    </w:p>
    <w:sectPr w:rsidR="00F0338D" w:rsidSect="00913A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5" w:h="16837"/>
      <w:pgMar w:top="1349" w:right="1134" w:bottom="567" w:left="1134" w:header="73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5D0" w:rsidRDefault="00BD15D0">
      <w:r>
        <w:separator/>
      </w:r>
    </w:p>
  </w:endnote>
  <w:endnote w:type="continuationSeparator" w:id="0">
    <w:p w:rsidR="00BD15D0" w:rsidRDefault="00BD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83" w:rsidRDefault="00F7668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B85" w:rsidRDefault="008D5B85" w:rsidP="009C4391">
    <w:pPr>
      <w:pStyle w:val="Fuzeile"/>
      <w:rPr>
        <w:rFonts w:ascii="Arial" w:hAnsi="Arial" w:cs="Arial"/>
        <w:sz w:val="16"/>
        <w:szCs w:val="16"/>
      </w:rPr>
    </w:pPr>
  </w:p>
  <w:p w:rsidR="000479B2" w:rsidRPr="00D32386" w:rsidRDefault="009C4391" w:rsidP="009C4391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Stand: </w:t>
    </w:r>
    <w:r w:rsidR="00EA06FC">
      <w:rPr>
        <w:rFonts w:ascii="Arial" w:hAnsi="Arial" w:cs="Arial"/>
        <w:sz w:val="16"/>
        <w:szCs w:val="16"/>
      </w:rPr>
      <w:t>September 2023</w:t>
    </w:r>
    <w:r w:rsidR="00E3379B">
      <w:rPr>
        <w:rFonts w:ascii="Arial" w:hAnsi="Arial" w:cs="Arial"/>
        <w:sz w:val="16"/>
        <w:szCs w:val="16"/>
      </w:rPr>
      <w:tab/>
    </w:r>
    <w:r w:rsidR="00E3379B">
      <w:rPr>
        <w:rFonts w:ascii="Arial" w:hAnsi="Arial" w:cs="Arial"/>
        <w:sz w:val="16"/>
        <w:szCs w:val="16"/>
      </w:rPr>
      <w:tab/>
    </w:r>
    <w:r w:rsidR="00E3379B">
      <w:rPr>
        <w:rFonts w:ascii="Arial" w:hAnsi="Arial" w:cs="Arial"/>
        <w:sz w:val="16"/>
        <w:szCs w:val="16"/>
      </w:rPr>
      <w:tab/>
    </w:r>
    <w:r w:rsidR="00D32386" w:rsidRPr="00D32386">
      <w:rPr>
        <w:rFonts w:ascii="Arial" w:hAnsi="Arial" w:cs="Arial"/>
        <w:sz w:val="16"/>
        <w:szCs w:val="16"/>
      </w:rPr>
      <w:fldChar w:fldCharType="begin"/>
    </w:r>
    <w:r w:rsidR="00D32386" w:rsidRPr="00D32386">
      <w:rPr>
        <w:rFonts w:ascii="Arial" w:hAnsi="Arial" w:cs="Arial"/>
        <w:sz w:val="16"/>
        <w:szCs w:val="16"/>
      </w:rPr>
      <w:instrText>PAGE   \* MERGEFORMAT</w:instrText>
    </w:r>
    <w:r w:rsidR="00D32386" w:rsidRPr="00D32386">
      <w:rPr>
        <w:rFonts w:ascii="Arial" w:hAnsi="Arial" w:cs="Arial"/>
        <w:sz w:val="16"/>
        <w:szCs w:val="16"/>
      </w:rPr>
      <w:fldChar w:fldCharType="separate"/>
    </w:r>
    <w:r w:rsidR="00F76683">
      <w:rPr>
        <w:rFonts w:ascii="Arial" w:hAnsi="Arial" w:cs="Arial"/>
        <w:noProof/>
        <w:sz w:val="16"/>
        <w:szCs w:val="16"/>
      </w:rPr>
      <w:t>1</w:t>
    </w:r>
    <w:r w:rsidR="00D32386" w:rsidRPr="00D3238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83" w:rsidRDefault="00F7668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5D0" w:rsidRDefault="00BD15D0">
      <w:r>
        <w:separator/>
      </w:r>
    </w:p>
  </w:footnote>
  <w:footnote w:type="continuationSeparator" w:id="0">
    <w:p w:rsidR="00BD15D0" w:rsidRDefault="00BD1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83" w:rsidRDefault="00F7668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BA2" w:rsidRDefault="00AA7480" w:rsidP="001B6BA2">
    <w:pPr>
      <w:pStyle w:val="Kopfzeile"/>
      <w:tabs>
        <w:tab w:val="clear" w:pos="4536"/>
        <w:tab w:val="center" w:pos="8505"/>
      </w:tabs>
      <w:outlineLvl w:val="1"/>
      <w:rPr>
        <w:rFonts w:ascii="Arial" w:hAnsi="Arial" w:cs="Arial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4900930</wp:posOffset>
          </wp:positionH>
          <wp:positionV relativeFrom="paragraph">
            <wp:posOffset>-245110</wp:posOffset>
          </wp:positionV>
          <wp:extent cx="1104900" cy="518795"/>
          <wp:effectExtent l="0" t="0" r="5080" b="0"/>
          <wp:wrapNone/>
          <wp:docPr id="1" name="Bild 1" descr="logo_lang4hks43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ng4hks43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BA2" w:rsidRPr="001B6BA2">
      <w:rPr>
        <w:rFonts w:ascii="Arial" w:hAnsi="Arial" w:cs="Arial"/>
        <w:sz w:val="16"/>
        <w:szCs w:val="16"/>
      </w:rPr>
      <w:t xml:space="preserve">Stiftung </w:t>
    </w:r>
    <w:r w:rsidR="00EA06FC">
      <w:rPr>
        <w:rFonts w:ascii="Arial" w:hAnsi="Arial" w:cs="Arial"/>
        <w:sz w:val="16"/>
        <w:szCs w:val="16"/>
      </w:rPr>
      <w:t>Nord-Süd-Brücken –</w:t>
    </w:r>
    <w:r w:rsidR="00F76683">
      <w:rPr>
        <w:rFonts w:ascii="Arial" w:hAnsi="Arial" w:cs="Arial"/>
        <w:sz w:val="16"/>
        <w:szCs w:val="16"/>
      </w:rPr>
      <w:t xml:space="preserve"> </w:t>
    </w:r>
    <w:proofErr w:type="spellStart"/>
    <w:r w:rsidR="00EA06FC">
      <w:rPr>
        <w:rFonts w:ascii="Arial" w:hAnsi="Arial" w:cs="Arial"/>
        <w:sz w:val="16"/>
        <w:szCs w:val="16"/>
      </w:rPr>
      <w:t>SäLa</w:t>
    </w:r>
    <w:proofErr w:type="spellEnd"/>
    <w:r w:rsidR="00EA06FC">
      <w:rPr>
        <w:rFonts w:ascii="Arial" w:hAnsi="Arial" w:cs="Arial"/>
        <w:sz w:val="16"/>
        <w:szCs w:val="16"/>
      </w:rPr>
      <w:t>-</w:t>
    </w:r>
    <w:r w:rsidR="00E26109">
      <w:rPr>
        <w:rFonts w:ascii="Arial" w:hAnsi="Arial" w:cs="Arial"/>
        <w:sz w:val="16"/>
        <w:szCs w:val="16"/>
      </w:rPr>
      <w:t>BNE</w:t>
    </w:r>
    <w:r w:rsidR="00F76683">
      <w:rPr>
        <w:rFonts w:ascii="Arial" w:hAnsi="Arial" w:cs="Arial"/>
        <w:sz w:val="16"/>
        <w:szCs w:val="16"/>
      </w:rPr>
      <w:t>: Projektbeschreibung</w:t>
    </w:r>
    <w:bookmarkStart w:id="0" w:name="_GoBack"/>
    <w:bookmarkEnd w:id="0"/>
  </w:p>
  <w:p w:rsidR="00913AF4" w:rsidRDefault="00913AF4" w:rsidP="001B6BA2">
    <w:pPr>
      <w:pStyle w:val="Kopfzeile"/>
      <w:tabs>
        <w:tab w:val="clear" w:pos="4536"/>
        <w:tab w:val="center" w:pos="8505"/>
      </w:tabs>
      <w:outlineLvl w:val="1"/>
      <w:rPr>
        <w:rFonts w:ascii="Arial" w:hAnsi="Arial" w:cs="Arial"/>
        <w:sz w:val="16"/>
        <w:szCs w:val="16"/>
      </w:rPr>
    </w:pPr>
  </w:p>
  <w:p w:rsidR="00913AF4" w:rsidRDefault="00913AF4" w:rsidP="001B6BA2">
    <w:pPr>
      <w:pStyle w:val="Kopfzeile"/>
      <w:tabs>
        <w:tab w:val="clear" w:pos="4536"/>
        <w:tab w:val="center" w:pos="8505"/>
      </w:tabs>
      <w:outlineLvl w:val="1"/>
      <w:rPr>
        <w:rFonts w:ascii="Arial" w:hAnsi="Arial" w:cs="Arial"/>
        <w:sz w:val="16"/>
        <w:szCs w:val="16"/>
      </w:rPr>
    </w:pPr>
  </w:p>
  <w:p w:rsidR="00913AF4" w:rsidRDefault="00913AF4" w:rsidP="001B6BA2">
    <w:pPr>
      <w:pStyle w:val="Kopfzeile"/>
      <w:tabs>
        <w:tab w:val="clear" w:pos="4536"/>
        <w:tab w:val="center" w:pos="8505"/>
      </w:tabs>
      <w:outlineLvl w:val="1"/>
      <w:rPr>
        <w:rFonts w:ascii="Arial" w:hAnsi="Arial" w:cs="Arial"/>
        <w:sz w:val="16"/>
        <w:szCs w:val="16"/>
      </w:rPr>
    </w:pPr>
  </w:p>
  <w:p w:rsidR="00913AF4" w:rsidRPr="001B6BA2" w:rsidRDefault="00913AF4" w:rsidP="001B6BA2">
    <w:pPr>
      <w:pStyle w:val="Kopfzeile"/>
      <w:tabs>
        <w:tab w:val="clear" w:pos="4536"/>
        <w:tab w:val="center" w:pos="8505"/>
      </w:tabs>
      <w:outlineLvl w:val="1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683" w:rsidRDefault="00F7668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EA864B8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E82A46F2"/>
    <w:name w:val="WW8Num2"/>
    <w:lvl w:ilvl="0">
      <w:start w:val="1"/>
      <w:numFmt w:val="bullet"/>
      <w:pStyle w:val="Beschriftung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58D112DB"/>
    <w:multiLevelType w:val="hybridMultilevel"/>
    <w:tmpl w:val="333A9274"/>
    <w:lvl w:ilvl="0" w:tplc="A7BC7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25287"/>
    <w:multiLevelType w:val="hybridMultilevel"/>
    <w:tmpl w:val="7446069A"/>
    <w:lvl w:ilvl="0" w:tplc="83B2E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F386A"/>
    <w:multiLevelType w:val="hybridMultilevel"/>
    <w:tmpl w:val="CD12C6A2"/>
    <w:lvl w:ilvl="0" w:tplc="A7BC76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D41719F"/>
    <w:multiLevelType w:val="hybridMultilevel"/>
    <w:tmpl w:val="3D265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F2"/>
    <w:rsid w:val="00011060"/>
    <w:rsid w:val="00041EDE"/>
    <w:rsid w:val="000479B2"/>
    <w:rsid w:val="00063445"/>
    <w:rsid w:val="00082FF2"/>
    <w:rsid w:val="000A4426"/>
    <w:rsid w:val="000C0D9B"/>
    <w:rsid w:val="000C22CA"/>
    <w:rsid w:val="000D0BD2"/>
    <w:rsid w:val="000E3A96"/>
    <w:rsid w:val="00104D20"/>
    <w:rsid w:val="00126BEB"/>
    <w:rsid w:val="00192FA2"/>
    <w:rsid w:val="001950FF"/>
    <w:rsid w:val="00195E95"/>
    <w:rsid w:val="001B6BA2"/>
    <w:rsid w:val="001E28DF"/>
    <w:rsid w:val="001F682C"/>
    <w:rsid w:val="001F68F9"/>
    <w:rsid w:val="00207FF0"/>
    <w:rsid w:val="002253F7"/>
    <w:rsid w:val="002441B0"/>
    <w:rsid w:val="00277DF9"/>
    <w:rsid w:val="00297F80"/>
    <w:rsid w:val="002B67FA"/>
    <w:rsid w:val="002D7B88"/>
    <w:rsid w:val="003471C7"/>
    <w:rsid w:val="00353813"/>
    <w:rsid w:val="00393CF3"/>
    <w:rsid w:val="003A0D60"/>
    <w:rsid w:val="003A5025"/>
    <w:rsid w:val="003D3A89"/>
    <w:rsid w:val="003E251E"/>
    <w:rsid w:val="00414DD5"/>
    <w:rsid w:val="00423EB6"/>
    <w:rsid w:val="00432755"/>
    <w:rsid w:val="00453671"/>
    <w:rsid w:val="00456BB3"/>
    <w:rsid w:val="004714E4"/>
    <w:rsid w:val="00480882"/>
    <w:rsid w:val="00522C41"/>
    <w:rsid w:val="00563472"/>
    <w:rsid w:val="00573AB6"/>
    <w:rsid w:val="00575995"/>
    <w:rsid w:val="005C5964"/>
    <w:rsid w:val="005D4434"/>
    <w:rsid w:val="005E4FF3"/>
    <w:rsid w:val="005F0349"/>
    <w:rsid w:val="006170BF"/>
    <w:rsid w:val="00617B5B"/>
    <w:rsid w:val="006278AB"/>
    <w:rsid w:val="00634704"/>
    <w:rsid w:val="00645AEE"/>
    <w:rsid w:val="006765D2"/>
    <w:rsid w:val="0069095D"/>
    <w:rsid w:val="0069719B"/>
    <w:rsid w:val="006C4820"/>
    <w:rsid w:val="00720DEC"/>
    <w:rsid w:val="0073354F"/>
    <w:rsid w:val="007348C8"/>
    <w:rsid w:val="007A6059"/>
    <w:rsid w:val="007A6E0C"/>
    <w:rsid w:val="007A7E8A"/>
    <w:rsid w:val="007E40B4"/>
    <w:rsid w:val="00861FD8"/>
    <w:rsid w:val="008978C8"/>
    <w:rsid w:val="008D5B85"/>
    <w:rsid w:val="00913AF4"/>
    <w:rsid w:val="00951074"/>
    <w:rsid w:val="00953834"/>
    <w:rsid w:val="00954D8D"/>
    <w:rsid w:val="00974849"/>
    <w:rsid w:val="00976834"/>
    <w:rsid w:val="009C4391"/>
    <w:rsid w:val="009C62BF"/>
    <w:rsid w:val="00A22744"/>
    <w:rsid w:val="00A32FD2"/>
    <w:rsid w:val="00AA7480"/>
    <w:rsid w:val="00B038C3"/>
    <w:rsid w:val="00B131B0"/>
    <w:rsid w:val="00B86857"/>
    <w:rsid w:val="00B9073C"/>
    <w:rsid w:val="00B97511"/>
    <w:rsid w:val="00BA2336"/>
    <w:rsid w:val="00BD15D0"/>
    <w:rsid w:val="00BD26B9"/>
    <w:rsid w:val="00BF67C6"/>
    <w:rsid w:val="00C87B1A"/>
    <w:rsid w:val="00CB6EE7"/>
    <w:rsid w:val="00CF40C0"/>
    <w:rsid w:val="00CF57B3"/>
    <w:rsid w:val="00D32386"/>
    <w:rsid w:val="00D61D8B"/>
    <w:rsid w:val="00D64134"/>
    <w:rsid w:val="00D8283F"/>
    <w:rsid w:val="00D849C7"/>
    <w:rsid w:val="00DA20E9"/>
    <w:rsid w:val="00DD594D"/>
    <w:rsid w:val="00DE42FA"/>
    <w:rsid w:val="00DE740A"/>
    <w:rsid w:val="00DF660F"/>
    <w:rsid w:val="00E23756"/>
    <w:rsid w:val="00E26109"/>
    <w:rsid w:val="00E3379B"/>
    <w:rsid w:val="00EA06FC"/>
    <w:rsid w:val="00EA39BD"/>
    <w:rsid w:val="00EA3BA9"/>
    <w:rsid w:val="00EC0F34"/>
    <w:rsid w:val="00EC2425"/>
    <w:rsid w:val="00F0338D"/>
    <w:rsid w:val="00F14624"/>
    <w:rsid w:val="00F4127D"/>
    <w:rsid w:val="00F76683"/>
    <w:rsid w:val="00F81CE2"/>
    <w:rsid w:val="00FA56AC"/>
    <w:rsid w:val="00FE37E8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37FFBB3-F37A-4754-A816-0D1401B6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G Omega" w:hAnsi="CG Omega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autoSpaceDE w:val="0"/>
      <w:ind w:left="0" w:firstLine="284"/>
      <w:outlineLvl w:val="0"/>
    </w:pPr>
    <w:rPr>
      <w:b/>
      <w:bCs/>
      <w:smallCaps/>
      <w:sz w:val="52"/>
      <w:szCs w:val="52"/>
    </w:rPr>
  </w:style>
  <w:style w:type="paragraph" w:styleId="berschrift2">
    <w:name w:val="heading 2"/>
    <w:basedOn w:val="Standard"/>
    <w:next w:val="Standard"/>
    <w:qFormat/>
    <w:rsid w:val="007348C8"/>
    <w:pPr>
      <w:keepNext/>
      <w:tabs>
        <w:tab w:val="left" w:pos="284"/>
      </w:tabs>
      <w:outlineLvl w:val="1"/>
    </w:pPr>
    <w:rPr>
      <w:rFonts w:ascii="Arial" w:hAnsi="Arial"/>
      <w:b/>
      <w:bCs/>
      <w:sz w:val="24"/>
      <w:szCs w:val="3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Frutiger 55 Roman" w:hAnsi="Frutiger 55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rsid w:val="001B6BA2"/>
    <w:pPr>
      <w:numPr>
        <w:numId w:val="3"/>
      </w:numPr>
      <w:tabs>
        <w:tab w:val="clear" w:pos="720"/>
        <w:tab w:val="num" w:pos="567"/>
      </w:tabs>
      <w:ind w:left="567" w:hanging="283"/>
    </w:pPr>
    <w:rPr>
      <w:rFonts w:ascii="Arial" w:hAnsi="Arial" w:cs="Arial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customStyle="1" w:styleId="stand3ptvor">
    <w:name w:val="stand3ptvor"/>
    <w:basedOn w:val="Standard"/>
    <w:pPr>
      <w:spacing w:before="6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Textkrper-Zeileneinzug">
    <w:name w:val="Body Text Indent"/>
    <w:basedOn w:val="Standard"/>
    <w:semiHidden/>
    <w:pPr>
      <w:ind w:left="360" w:hanging="180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semiHidden/>
    <w:pPr>
      <w:ind w:left="180"/>
    </w:pPr>
    <w:rPr>
      <w:rFonts w:ascii="Arial" w:hAnsi="Arial" w:cs="Arial"/>
      <w:sz w:val="18"/>
      <w:szCs w:val="18"/>
    </w:rPr>
  </w:style>
  <w:style w:type="paragraph" w:styleId="Textkrper-Einzug3">
    <w:name w:val="Body Text Indent 3"/>
    <w:basedOn w:val="Standard"/>
    <w:semiHidden/>
    <w:pPr>
      <w:ind w:left="708"/>
    </w:pPr>
    <w:rPr>
      <w:rFonts w:ascii="Arial" w:hAnsi="Arial" w:cs="Arial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E237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23756"/>
  </w:style>
  <w:style w:type="character" w:customStyle="1" w:styleId="KommentartextZchn">
    <w:name w:val="Kommentartext Zchn"/>
    <w:link w:val="Kommentartext"/>
    <w:uiPriority w:val="99"/>
    <w:semiHidden/>
    <w:rsid w:val="00E23756"/>
    <w:rPr>
      <w:rFonts w:ascii="CG Omega" w:hAnsi="CG Omega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2375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23756"/>
    <w:rPr>
      <w:rFonts w:ascii="CG Omega" w:hAnsi="CG Omega"/>
      <w:b/>
      <w:bCs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23756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0C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575995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B975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kationen.sachsen.de/bdb/artikel/32399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d-sued-bruecken.de/foerderung/diskussion-zur-projektarbeit/kindesschutzrichtlinie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rd-sued-bruecken.de/foerderung/foerderprogramme/inland-bildungsarbeit-saela-bne/antragstellung-saela-bn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ublikationen.sachsen.de/bdb/artikel/3239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ord-sued-bruecken.de/foerderung/foerderprogramme/inland-bildungsarbeit-saela-bne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4451-BF2D-41D2-BDC1-84023246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stiftung nord-süd-brücken</vt:lpstr>
    </vt:vector>
  </TitlesOfParts>
  <Company>c</Company>
  <LinksUpToDate>false</LinksUpToDate>
  <CharactersWithSpaces>4245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https://nord-sued-bruecken.de/foerderrichtlinie.html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stiftung nord-süd-brücken</dc:title>
  <dc:creator>R3</dc:creator>
  <cp:lastModifiedBy>Cora</cp:lastModifiedBy>
  <cp:revision>13</cp:revision>
  <cp:lastPrinted>2020-09-22T14:27:00Z</cp:lastPrinted>
  <dcterms:created xsi:type="dcterms:W3CDTF">2022-03-10T14:58:00Z</dcterms:created>
  <dcterms:modified xsi:type="dcterms:W3CDTF">2023-09-22T12:12:00Z</dcterms:modified>
</cp:coreProperties>
</file>